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8FD0D" w14:textId="207028D4" w:rsidR="00D95A2C" w:rsidRPr="00633C6F" w:rsidRDefault="00AE5F06" w:rsidP="00AE5F06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" w:hAnsi="Times" w:cs="Times"/>
          <w:b/>
          <w:bCs/>
          <w:sz w:val="40"/>
          <w:szCs w:val="40"/>
          <w:lang w:val="en-US"/>
        </w:rPr>
      </w:pPr>
      <w:bookmarkStart w:id="0" w:name="_GoBack"/>
      <w:bookmarkEnd w:id="0"/>
      <w:r>
        <w:rPr>
          <w:rFonts w:ascii="Times" w:hAnsi="Times" w:cs="Times"/>
          <w:b/>
          <w:bCs/>
          <w:sz w:val="40"/>
          <w:szCs w:val="40"/>
          <w:lang w:val="en-US"/>
        </w:rPr>
        <w:t>Registration Intake for</w:t>
      </w:r>
      <w:r w:rsidR="00B775E1" w:rsidRPr="00633C6F">
        <w:rPr>
          <w:rFonts w:ascii="Times" w:hAnsi="Times" w:cs="Times"/>
          <w:b/>
          <w:bCs/>
          <w:sz w:val="40"/>
          <w:szCs w:val="40"/>
          <w:lang w:val="en-US"/>
        </w:rPr>
        <w:t xml:space="preserve"> Mindfulness Training</w:t>
      </w:r>
    </w:p>
    <w:p w14:paraId="1B620EBC" w14:textId="7B0793B1" w:rsidR="00B4077B" w:rsidRDefault="00B4077B" w:rsidP="00137AF5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bCs/>
          <w:lang w:val="en-US"/>
        </w:rPr>
      </w:pPr>
      <w:r>
        <w:rPr>
          <w:rFonts w:ascii="Times" w:hAnsi="Times" w:cs="Times"/>
          <w:bCs/>
          <w:lang w:val="en-US"/>
        </w:rPr>
        <w:t xml:space="preserve">Name:   </w:t>
      </w:r>
      <w:r>
        <w:rPr>
          <w:rFonts w:ascii="Times" w:hAnsi="Times" w:cs="Times"/>
          <w:bCs/>
          <w:lang w:val="en-US"/>
        </w:rPr>
        <w:tab/>
      </w:r>
      <w:r>
        <w:rPr>
          <w:rFonts w:ascii="Times" w:hAnsi="Times" w:cs="Times"/>
          <w:bCs/>
          <w:lang w:val="en-US"/>
        </w:rPr>
        <w:tab/>
      </w:r>
      <w:r>
        <w:rPr>
          <w:rFonts w:ascii="Times" w:hAnsi="Times" w:cs="Times"/>
          <w:bCs/>
          <w:lang w:val="en-US"/>
        </w:rPr>
        <w:tab/>
      </w:r>
      <w:r>
        <w:rPr>
          <w:rFonts w:ascii="Times" w:hAnsi="Times" w:cs="Times"/>
          <w:bCs/>
          <w:lang w:val="en-US"/>
        </w:rPr>
        <w:tab/>
      </w:r>
      <w:r>
        <w:rPr>
          <w:rFonts w:ascii="Times" w:hAnsi="Times" w:cs="Times"/>
          <w:bCs/>
          <w:lang w:val="en-US"/>
        </w:rPr>
        <w:tab/>
        <w:t>Email Address:</w:t>
      </w:r>
    </w:p>
    <w:p w14:paraId="611CF6D7" w14:textId="77777777" w:rsidR="00B4077B" w:rsidRDefault="00B4077B" w:rsidP="00137AF5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bCs/>
          <w:lang w:val="en-US"/>
        </w:rPr>
      </w:pPr>
      <w:r>
        <w:rPr>
          <w:rFonts w:ascii="Times" w:hAnsi="Times" w:cs="Times"/>
          <w:bCs/>
          <w:lang w:val="en-US"/>
        </w:rPr>
        <w:t xml:space="preserve">Mobile Phone: </w:t>
      </w:r>
    </w:p>
    <w:p w14:paraId="43D0B7CF" w14:textId="2F3684C7" w:rsidR="00D95A2C" w:rsidRPr="00137AF5" w:rsidRDefault="00B4077B" w:rsidP="00137AF5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bCs/>
          <w:lang w:val="en-US"/>
        </w:rPr>
      </w:pPr>
      <w:r>
        <w:rPr>
          <w:rFonts w:ascii="Times" w:hAnsi="Times" w:cs="Times"/>
          <w:bCs/>
          <w:lang w:val="en-US"/>
        </w:rPr>
        <w:t>Complete the form prior to your first class, starting September 18</w:t>
      </w:r>
      <w:r w:rsidRPr="00B4077B">
        <w:rPr>
          <w:rFonts w:ascii="Times" w:hAnsi="Times" w:cs="Times"/>
          <w:bCs/>
          <w:vertAlign w:val="superscript"/>
          <w:lang w:val="en-US"/>
        </w:rPr>
        <w:t>th</w:t>
      </w:r>
      <w:r>
        <w:rPr>
          <w:rFonts w:ascii="Times" w:hAnsi="Times" w:cs="Times"/>
          <w:bCs/>
          <w:lang w:val="en-US"/>
        </w:rPr>
        <w:t>, 2017 at 7:15pm</w:t>
      </w:r>
    </w:p>
    <w:p w14:paraId="564A444B" w14:textId="4944D960" w:rsidR="00137AF5" w:rsidRPr="00633C6F" w:rsidRDefault="00633C6F" w:rsidP="00633C6F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ind w:left="0"/>
        <w:rPr>
          <w:rFonts w:ascii="Times" w:hAnsi="Times" w:cs="Times"/>
          <w:b/>
          <w:bCs/>
          <w:lang w:val="en-US"/>
        </w:rPr>
      </w:pPr>
      <w:r w:rsidRPr="00633C6F">
        <w:rPr>
          <w:rFonts w:ascii="Times" w:hAnsi="Times" w:cs="Times"/>
          <w:b/>
          <w:bCs/>
          <w:lang w:val="en-US"/>
        </w:rPr>
        <w:t>Training related questions</w:t>
      </w:r>
    </w:p>
    <w:p w14:paraId="0F1FFAE8" w14:textId="77777777" w:rsidR="00633C6F" w:rsidRDefault="00633C6F" w:rsidP="00137AF5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bCs/>
          <w:lang w:val="en-US"/>
        </w:rPr>
      </w:pPr>
    </w:p>
    <w:p w14:paraId="5A92C5FF" w14:textId="77777777" w:rsidR="00436384" w:rsidRPr="00137AF5" w:rsidRDefault="00436384" w:rsidP="004363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rPr>
          <w:rFonts w:ascii="Times" w:hAnsi="Times" w:cs="Times New Roman"/>
          <w:lang w:val="en-US"/>
        </w:rPr>
      </w:pPr>
      <w:r w:rsidRPr="00137AF5">
        <w:rPr>
          <w:rFonts w:ascii="Times" w:hAnsi="Times" w:cs="Times New Roman"/>
          <w:lang w:val="en-US"/>
        </w:rPr>
        <w:t>What is you most important reason for joining this training?</w:t>
      </w:r>
    </w:p>
    <w:p w14:paraId="4BC2A9CB" w14:textId="77777777" w:rsidR="00436384" w:rsidRDefault="00436384" w:rsidP="00436384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i/>
          <w:lang w:val="en-US"/>
        </w:rPr>
      </w:pPr>
      <w:r>
        <w:rPr>
          <w:rFonts w:ascii="Times" w:hAnsi="Times" w:cs="Times"/>
          <w:i/>
          <w:lang w:val="en-US"/>
        </w:rPr>
        <w:t>________________________________________________________________________</w:t>
      </w:r>
    </w:p>
    <w:p w14:paraId="05F8A8A4" w14:textId="77777777" w:rsidR="00436384" w:rsidRDefault="00436384" w:rsidP="00436384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i/>
          <w:lang w:val="en-US"/>
        </w:rPr>
      </w:pPr>
      <w:r>
        <w:rPr>
          <w:rFonts w:ascii="Times" w:hAnsi="Times" w:cs="Times"/>
          <w:i/>
          <w:lang w:val="en-US"/>
        </w:rPr>
        <w:t>________________________________________________________________________</w:t>
      </w:r>
    </w:p>
    <w:p w14:paraId="79EBDC28" w14:textId="77777777" w:rsidR="00436384" w:rsidRPr="00137AF5" w:rsidRDefault="00436384" w:rsidP="00436384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i/>
          <w:lang w:val="en-US"/>
        </w:rPr>
      </w:pPr>
    </w:p>
    <w:p w14:paraId="55D97C47" w14:textId="77777777" w:rsidR="00436384" w:rsidRPr="00137AF5" w:rsidRDefault="00436384" w:rsidP="004363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rPr>
          <w:rFonts w:ascii="Times" w:hAnsi="Times" w:cs="Times New Roman"/>
          <w:lang w:val="en-US"/>
        </w:rPr>
      </w:pPr>
      <w:r w:rsidRPr="00137AF5">
        <w:rPr>
          <w:rFonts w:ascii="Times" w:hAnsi="Times" w:cs="Times New Roman"/>
          <w:lang w:val="en-US"/>
        </w:rPr>
        <w:t>What are your expectations?</w:t>
      </w:r>
    </w:p>
    <w:p w14:paraId="13819577" w14:textId="3F0DCF5E" w:rsidR="00436384" w:rsidRPr="00137AF5" w:rsidRDefault="00436384" w:rsidP="00436384">
      <w:pPr>
        <w:widowControl w:val="0"/>
        <w:autoSpaceDE w:val="0"/>
        <w:autoSpaceDN w:val="0"/>
        <w:adjustRightInd w:val="0"/>
        <w:spacing w:after="240" w:line="360" w:lineRule="auto"/>
        <w:ind w:left="360"/>
        <w:rPr>
          <w:rFonts w:ascii="Times" w:hAnsi="Times" w:cs="Times New Roman"/>
          <w:i/>
          <w:lang w:val="en-US"/>
        </w:rPr>
      </w:pPr>
      <w:r w:rsidRPr="00137AF5">
        <w:rPr>
          <w:rFonts w:ascii="Times" w:hAnsi="Times" w:cs="Times New Roman"/>
          <w:i/>
          <w:lang w:val="en-US"/>
        </w:rPr>
        <w:t>Mindfulness is not a quick fix. Mindfulness training can cause certain complain</w:t>
      </w:r>
      <w:r w:rsidR="00AA7C30">
        <w:rPr>
          <w:rFonts w:ascii="Times" w:hAnsi="Times" w:cs="Times New Roman"/>
          <w:i/>
          <w:lang w:val="en-US"/>
        </w:rPr>
        <w:t>t</w:t>
      </w:r>
      <w:r w:rsidRPr="00137AF5">
        <w:rPr>
          <w:rFonts w:ascii="Times" w:hAnsi="Times" w:cs="Times New Roman"/>
          <w:i/>
          <w:lang w:val="en-US"/>
        </w:rPr>
        <w:t xml:space="preserve">s to intensify in the beginning, because it counteracts distraction. </w:t>
      </w:r>
    </w:p>
    <w:p w14:paraId="6D4FAD13" w14:textId="77777777" w:rsidR="00436384" w:rsidRDefault="00436384" w:rsidP="00436384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i/>
          <w:lang w:val="en-US"/>
        </w:rPr>
      </w:pPr>
      <w:r>
        <w:rPr>
          <w:rFonts w:ascii="Times" w:hAnsi="Times" w:cs="Times"/>
          <w:i/>
          <w:lang w:val="en-US"/>
        </w:rPr>
        <w:t>________________________________________________________________________</w:t>
      </w:r>
    </w:p>
    <w:p w14:paraId="24AFB09C" w14:textId="072F8A91" w:rsidR="00436384" w:rsidRPr="00137AF5" w:rsidRDefault="00436384" w:rsidP="00436384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i/>
          <w:lang w:val="en-US"/>
        </w:rPr>
      </w:pPr>
      <w:r>
        <w:rPr>
          <w:rFonts w:ascii="Times" w:hAnsi="Times" w:cs="Times"/>
          <w:i/>
          <w:lang w:val="en-US"/>
        </w:rPr>
        <w:t>________________________________________________________________________</w:t>
      </w:r>
    </w:p>
    <w:p w14:paraId="273C97A8" w14:textId="77777777" w:rsidR="00436384" w:rsidRDefault="00436384" w:rsidP="00137AF5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bCs/>
          <w:lang w:val="en-US"/>
        </w:rPr>
      </w:pPr>
    </w:p>
    <w:p w14:paraId="3928631B" w14:textId="24105323" w:rsidR="00D95A2C" w:rsidRPr="00137AF5" w:rsidRDefault="00D95A2C" w:rsidP="004363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bCs/>
          <w:lang w:val="en-US"/>
        </w:rPr>
      </w:pPr>
      <w:r w:rsidRPr="00137AF5">
        <w:rPr>
          <w:rFonts w:ascii="Times" w:hAnsi="Times" w:cs="Times"/>
          <w:bCs/>
          <w:lang w:val="en-US"/>
        </w:rPr>
        <w:t xml:space="preserve">Is it possible for you to </w:t>
      </w:r>
      <w:r w:rsidR="0016668F" w:rsidRPr="00137AF5">
        <w:rPr>
          <w:rFonts w:ascii="Times" w:hAnsi="Times" w:cs="Times"/>
          <w:bCs/>
          <w:lang w:val="en-US"/>
        </w:rPr>
        <w:t>join</w:t>
      </w:r>
      <w:r w:rsidRPr="00137AF5">
        <w:rPr>
          <w:rFonts w:ascii="Times" w:hAnsi="Times" w:cs="Times"/>
          <w:bCs/>
          <w:lang w:val="en-US"/>
        </w:rPr>
        <w:t xml:space="preserve"> all </w:t>
      </w:r>
      <w:r w:rsidR="0016668F" w:rsidRPr="00137AF5">
        <w:rPr>
          <w:rFonts w:ascii="Times" w:hAnsi="Times" w:cs="Times"/>
          <w:bCs/>
          <w:lang w:val="en-US"/>
        </w:rPr>
        <w:t xml:space="preserve">of </w:t>
      </w:r>
      <w:r w:rsidRPr="00137AF5">
        <w:rPr>
          <w:rFonts w:ascii="Times" w:hAnsi="Times" w:cs="Times"/>
          <w:bCs/>
          <w:lang w:val="en-US"/>
        </w:rPr>
        <w:t>the sessions?</w:t>
      </w:r>
    </w:p>
    <w:p w14:paraId="5D6ED3A8" w14:textId="14D01BBC" w:rsidR="00D95A2C" w:rsidRDefault="00B4077B" w:rsidP="00137AF5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i/>
          <w:lang w:val="en-US"/>
        </w:rPr>
      </w:pPr>
      <w:r>
        <w:rPr>
          <w:rFonts w:ascii="Times" w:hAnsi="Times" w:cs="Times"/>
          <w:i/>
          <w:lang w:val="en-US"/>
        </w:rPr>
        <w:t>If you will</w:t>
      </w:r>
      <w:r w:rsidR="00D95A2C" w:rsidRPr="00137AF5">
        <w:rPr>
          <w:rFonts w:ascii="Times" w:hAnsi="Times" w:cs="Times"/>
          <w:i/>
          <w:lang w:val="en-US"/>
        </w:rPr>
        <w:t xml:space="preserve"> not be able to attend </w:t>
      </w:r>
      <w:r w:rsidR="0016668F" w:rsidRPr="00137AF5">
        <w:rPr>
          <w:rFonts w:ascii="Times" w:hAnsi="Times" w:cs="Times"/>
          <w:i/>
          <w:lang w:val="en-US"/>
        </w:rPr>
        <w:t xml:space="preserve">more than </w:t>
      </w:r>
      <w:r w:rsidR="00AE5F06">
        <w:rPr>
          <w:rFonts w:ascii="Times" w:hAnsi="Times" w:cs="Times"/>
          <w:i/>
          <w:lang w:val="en-US"/>
        </w:rPr>
        <w:t>five</w:t>
      </w:r>
      <w:r w:rsidR="00D95A2C" w:rsidRPr="00137AF5">
        <w:rPr>
          <w:rFonts w:ascii="Times" w:hAnsi="Times" w:cs="Times"/>
          <w:i/>
          <w:lang w:val="en-US"/>
        </w:rPr>
        <w:t xml:space="preserve"> sessions, it is advisable to not to participate. </w:t>
      </w:r>
    </w:p>
    <w:p w14:paraId="5A66F281" w14:textId="3A721781" w:rsidR="00137AF5" w:rsidRDefault="00137AF5" w:rsidP="00137AF5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i/>
          <w:lang w:val="en-US"/>
        </w:rPr>
      </w:pPr>
      <w:r>
        <w:rPr>
          <w:rFonts w:ascii="Times" w:hAnsi="Times" w:cs="Times"/>
          <w:i/>
          <w:lang w:val="en-US"/>
        </w:rPr>
        <w:t>________________________________________________________________________</w:t>
      </w:r>
    </w:p>
    <w:p w14:paraId="080A5D4A" w14:textId="77777777" w:rsidR="00B4077B" w:rsidRDefault="00B4077B" w:rsidP="00137AF5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i/>
          <w:lang w:val="en-US"/>
        </w:rPr>
      </w:pPr>
    </w:p>
    <w:p w14:paraId="354B53DF" w14:textId="77777777" w:rsidR="00137AF5" w:rsidRPr="00137AF5" w:rsidRDefault="00137AF5" w:rsidP="00137AF5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i/>
          <w:lang w:val="en-US"/>
        </w:rPr>
      </w:pPr>
      <w:r>
        <w:rPr>
          <w:rFonts w:ascii="Times" w:hAnsi="Times" w:cs="Times"/>
          <w:i/>
          <w:lang w:val="en-US"/>
        </w:rPr>
        <w:lastRenderedPageBreak/>
        <w:t>________________________________________________________________________</w:t>
      </w:r>
    </w:p>
    <w:p w14:paraId="678023FD" w14:textId="3CB3AD14" w:rsidR="00D95A2C" w:rsidRPr="00622FA2" w:rsidRDefault="00D95A2C" w:rsidP="00B4077B">
      <w:pPr>
        <w:rPr>
          <w:rFonts w:ascii="Times" w:hAnsi="Times" w:cs="Times New Roman"/>
          <w:lang w:val="en-US"/>
        </w:rPr>
      </w:pPr>
      <w:r w:rsidRPr="00137AF5">
        <w:rPr>
          <w:rFonts w:ascii="Times" w:hAnsi="Times" w:cs="Times New Roman"/>
          <w:lang w:val="en-US"/>
        </w:rPr>
        <w:t xml:space="preserve">Are you prepared to train mindfulness on a daily basis for </w:t>
      </w:r>
      <w:r w:rsidR="00B4077B">
        <w:rPr>
          <w:rFonts w:ascii="Times" w:hAnsi="Times" w:cs="Times New Roman"/>
          <w:lang w:val="en-US"/>
        </w:rPr>
        <w:t xml:space="preserve">20 </w:t>
      </w:r>
      <w:r w:rsidRPr="00137AF5">
        <w:rPr>
          <w:rFonts w:ascii="Times" w:hAnsi="Times" w:cs="Times New Roman"/>
          <w:lang w:val="en-US"/>
        </w:rPr>
        <w:t>minutes to an hour? If not, what is preventing you from doing so?</w:t>
      </w:r>
      <w:r w:rsidR="00622FA2">
        <w:rPr>
          <w:rFonts w:ascii="Times" w:hAnsi="Times" w:cs="Times New Roman"/>
          <w:lang w:val="en-US"/>
        </w:rPr>
        <w:br/>
      </w:r>
      <w:r w:rsidR="00622FA2">
        <w:rPr>
          <w:rFonts w:ascii="Times" w:hAnsi="Times" w:cs="Times New Roman"/>
          <w:i/>
          <w:lang w:val="en-US"/>
        </w:rPr>
        <w:br/>
      </w:r>
      <w:r w:rsidRPr="00622FA2">
        <w:rPr>
          <w:rFonts w:ascii="Times" w:hAnsi="Times" w:cs="Times New Roman"/>
          <w:i/>
          <w:lang w:val="en-US"/>
        </w:rPr>
        <w:t xml:space="preserve">The effects of mindfulness are strongly dependent on the amount of practice. </w:t>
      </w:r>
      <w:r w:rsidR="00B4077B">
        <w:rPr>
          <w:rFonts w:ascii="Times" w:hAnsi="Times" w:cs="Times New Roman"/>
          <w:i/>
          <w:lang w:val="en-US"/>
        </w:rPr>
        <w:t xml:space="preserve">You need to </w:t>
      </w:r>
      <w:r w:rsidRPr="00622FA2">
        <w:rPr>
          <w:rFonts w:ascii="Times" w:hAnsi="Times" w:cs="Times New Roman"/>
          <w:i/>
          <w:lang w:val="en-US"/>
        </w:rPr>
        <w:t xml:space="preserve">be well aware of the requirements of the program and </w:t>
      </w:r>
      <w:r w:rsidR="0099596A" w:rsidRPr="00622FA2">
        <w:rPr>
          <w:rFonts w:ascii="Times" w:hAnsi="Times" w:cs="Times New Roman"/>
          <w:i/>
          <w:lang w:val="en-US"/>
        </w:rPr>
        <w:t xml:space="preserve">should be properly motivated. </w:t>
      </w:r>
    </w:p>
    <w:p w14:paraId="74EDBFAA" w14:textId="77777777" w:rsidR="00137AF5" w:rsidRDefault="00137AF5" w:rsidP="00137AF5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i/>
          <w:lang w:val="en-US"/>
        </w:rPr>
      </w:pPr>
      <w:r>
        <w:rPr>
          <w:rFonts w:ascii="Times" w:hAnsi="Times" w:cs="Times"/>
          <w:i/>
          <w:lang w:val="en-US"/>
        </w:rPr>
        <w:t>________________________________________________________________________</w:t>
      </w:r>
    </w:p>
    <w:p w14:paraId="70F74FF0" w14:textId="5403A896" w:rsidR="00137AF5" w:rsidRPr="00B4077B" w:rsidRDefault="00137AF5" w:rsidP="00137AF5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i/>
          <w:lang w:val="en-US"/>
        </w:rPr>
      </w:pPr>
      <w:r>
        <w:rPr>
          <w:rFonts w:ascii="Times" w:hAnsi="Times" w:cs="Times"/>
          <w:i/>
          <w:lang w:val="en-US"/>
        </w:rPr>
        <w:t>________________________________________________________________________</w:t>
      </w:r>
    </w:p>
    <w:p w14:paraId="6D037111" w14:textId="3B6FCAF6" w:rsidR="00D95A2C" w:rsidRPr="00622FA2" w:rsidRDefault="00D95A2C" w:rsidP="00AE5F06">
      <w:pPr>
        <w:pStyle w:val="ListParagraph"/>
        <w:widowControl w:val="0"/>
        <w:numPr>
          <w:ilvl w:val="0"/>
          <w:numId w:val="4"/>
        </w:numPr>
        <w:tabs>
          <w:tab w:val="left" w:pos="220"/>
        </w:tabs>
        <w:autoSpaceDE w:val="0"/>
        <w:autoSpaceDN w:val="0"/>
        <w:adjustRightInd w:val="0"/>
        <w:spacing w:after="320" w:line="360" w:lineRule="auto"/>
        <w:ind w:left="180" w:firstLine="180"/>
        <w:rPr>
          <w:rFonts w:ascii="Times" w:hAnsi="Times" w:cs="Times New Roman"/>
          <w:lang w:val="en-US"/>
        </w:rPr>
      </w:pPr>
      <w:r w:rsidRPr="00622FA2">
        <w:rPr>
          <w:rFonts w:ascii="Times" w:hAnsi="Times" w:cs="Times New Roman"/>
          <w:lang w:val="en-US"/>
        </w:rPr>
        <w:t>Have you practiced other forms of meditation before?</w:t>
      </w:r>
      <w:r w:rsidR="00622FA2">
        <w:rPr>
          <w:rFonts w:ascii="Times" w:hAnsi="Times" w:cs="Times New Roman"/>
          <w:lang w:val="en-US"/>
        </w:rPr>
        <w:br/>
      </w:r>
      <w:r w:rsidR="00622FA2">
        <w:rPr>
          <w:rFonts w:ascii="Times" w:hAnsi="Times" w:cs="Times New Roman"/>
          <w:lang w:val="en-US"/>
        </w:rPr>
        <w:br/>
      </w:r>
      <w:r w:rsidRPr="00622FA2">
        <w:rPr>
          <w:rFonts w:ascii="Times" w:hAnsi="Times" w:cs="Times New Roman"/>
          <w:i/>
          <w:lang w:val="en-US"/>
        </w:rPr>
        <w:t xml:space="preserve">It is important to make sure that </w:t>
      </w:r>
      <w:r w:rsidR="004C6C93" w:rsidRPr="00622FA2">
        <w:rPr>
          <w:rFonts w:ascii="Times" w:hAnsi="Times" w:cs="Times New Roman"/>
          <w:i/>
          <w:lang w:val="en-US"/>
        </w:rPr>
        <w:t>people</w:t>
      </w:r>
      <w:r w:rsidRPr="00622FA2">
        <w:rPr>
          <w:rFonts w:ascii="Times" w:hAnsi="Times" w:cs="Times New Roman"/>
          <w:i/>
          <w:lang w:val="en-US"/>
        </w:rPr>
        <w:t xml:space="preserve"> are willing to temporarily/partly let go of </w:t>
      </w:r>
      <w:r w:rsidR="00B4077B">
        <w:rPr>
          <w:rFonts w:ascii="Times" w:hAnsi="Times" w:cs="Times New Roman"/>
          <w:i/>
          <w:lang w:val="en-US"/>
        </w:rPr>
        <w:t xml:space="preserve">your </w:t>
      </w:r>
      <w:r w:rsidRPr="00622FA2">
        <w:rPr>
          <w:rFonts w:ascii="Times" w:hAnsi="Times" w:cs="Times New Roman"/>
          <w:i/>
          <w:lang w:val="en-US"/>
        </w:rPr>
        <w:t>current form</w:t>
      </w:r>
      <w:r w:rsidR="006D03F4">
        <w:rPr>
          <w:rFonts w:ascii="Times" w:hAnsi="Times" w:cs="Times New Roman"/>
          <w:i/>
          <w:lang w:val="en-US"/>
        </w:rPr>
        <w:t>s</w:t>
      </w:r>
      <w:r w:rsidRPr="00622FA2">
        <w:rPr>
          <w:rFonts w:ascii="Times" w:hAnsi="Times" w:cs="Times New Roman"/>
          <w:i/>
          <w:lang w:val="en-US"/>
        </w:rPr>
        <w:t xml:space="preserve"> of meditation </w:t>
      </w:r>
      <w:r w:rsidR="006D03F4">
        <w:rPr>
          <w:rFonts w:ascii="Times" w:hAnsi="Times" w:cs="Times New Roman"/>
          <w:i/>
          <w:lang w:val="en-US"/>
        </w:rPr>
        <w:t>to</w:t>
      </w:r>
      <w:r w:rsidRPr="00622FA2">
        <w:rPr>
          <w:rFonts w:ascii="Times" w:hAnsi="Times" w:cs="Times New Roman"/>
          <w:i/>
          <w:lang w:val="en-US"/>
        </w:rPr>
        <w:t xml:space="preserve"> practice mindfulness meditation. </w:t>
      </w:r>
    </w:p>
    <w:p w14:paraId="0217CEFB" w14:textId="77777777" w:rsidR="00137AF5" w:rsidRDefault="00137AF5" w:rsidP="00137AF5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i/>
          <w:lang w:val="en-US"/>
        </w:rPr>
      </w:pPr>
      <w:r>
        <w:rPr>
          <w:rFonts w:ascii="Times" w:hAnsi="Times" w:cs="Times"/>
          <w:i/>
          <w:lang w:val="en-US"/>
        </w:rPr>
        <w:t>________________________________________________________________________</w:t>
      </w:r>
    </w:p>
    <w:p w14:paraId="38158779" w14:textId="67572A93" w:rsidR="00D95A2C" w:rsidRDefault="00137AF5" w:rsidP="00137AF5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i/>
          <w:lang w:val="en-US"/>
        </w:rPr>
      </w:pPr>
      <w:r>
        <w:rPr>
          <w:rFonts w:ascii="Times" w:hAnsi="Times" w:cs="Times"/>
          <w:i/>
          <w:lang w:val="en-US"/>
        </w:rPr>
        <w:t>________________________________________________________________________</w:t>
      </w:r>
    </w:p>
    <w:p w14:paraId="16093E71" w14:textId="77777777" w:rsidR="00AE5F06" w:rsidRPr="00AE5F06" w:rsidRDefault="00AE5F06" w:rsidP="00137AF5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i/>
          <w:lang w:val="en-US"/>
        </w:rPr>
      </w:pPr>
    </w:p>
    <w:p w14:paraId="56F3FB26" w14:textId="0455EB4A" w:rsidR="00D95A2C" w:rsidRPr="00137AF5" w:rsidRDefault="00EC6BAC" w:rsidP="00137AF5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b/>
          <w:bCs/>
          <w:lang w:val="en-US"/>
        </w:rPr>
      </w:pPr>
      <w:r w:rsidRPr="00137AF5">
        <w:rPr>
          <w:rFonts w:ascii="Times" w:hAnsi="Times" w:cs="Times"/>
          <w:b/>
          <w:bCs/>
          <w:lang w:val="en-US"/>
        </w:rPr>
        <w:t xml:space="preserve">Physical and </w:t>
      </w:r>
      <w:r w:rsidR="0016668F" w:rsidRPr="00137AF5">
        <w:rPr>
          <w:rFonts w:ascii="Times" w:hAnsi="Times" w:cs="Times"/>
          <w:b/>
          <w:bCs/>
          <w:lang w:val="en-US"/>
        </w:rPr>
        <w:t>mental</w:t>
      </w:r>
      <w:r w:rsidRPr="00137AF5">
        <w:rPr>
          <w:rFonts w:ascii="Times" w:hAnsi="Times" w:cs="Times"/>
          <w:b/>
          <w:bCs/>
          <w:lang w:val="en-US"/>
        </w:rPr>
        <w:t xml:space="preserve"> problems</w:t>
      </w:r>
    </w:p>
    <w:p w14:paraId="68F6D6D1" w14:textId="6F301B45" w:rsidR="00EC6BAC" w:rsidRPr="00137AF5" w:rsidRDefault="00EC6BAC" w:rsidP="004363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bCs/>
          <w:lang w:val="en-US"/>
        </w:rPr>
      </w:pPr>
      <w:r w:rsidRPr="00137AF5">
        <w:rPr>
          <w:rFonts w:ascii="Times" w:hAnsi="Times" w:cs="Times"/>
          <w:bCs/>
          <w:lang w:val="en-US"/>
        </w:rPr>
        <w:t>Are there any physical complaints at the moment?</w:t>
      </w:r>
      <w:r w:rsidR="0016668F" w:rsidRPr="00137AF5">
        <w:rPr>
          <w:rFonts w:ascii="Times" w:hAnsi="Times" w:cs="Times"/>
          <w:bCs/>
          <w:lang w:val="en-US"/>
        </w:rPr>
        <w:t xml:space="preserve"> If so, please specify. </w:t>
      </w:r>
    </w:p>
    <w:p w14:paraId="75334770" w14:textId="77777777" w:rsidR="00137AF5" w:rsidRDefault="00137AF5" w:rsidP="00137AF5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i/>
          <w:lang w:val="en-US"/>
        </w:rPr>
      </w:pPr>
      <w:r>
        <w:rPr>
          <w:rFonts w:ascii="Times" w:hAnsi="Times" w:cs="Times"/>
          <w:i/>
          <w:lang w:val="en-US"/>
        </w:rPr>
        <w:t>________________________________________________________________________</w:t>
      </w:r>
    </w:p>
    <w:p w14:paraId="5A327AE2" w14:textId="2516B062" w:rsidR="00B4077B" w:rsidRPr="00B4077B" w:rsidRDefault="00137AF5" w:rsidP="00137AF5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i/>
          <w:lang w:val="en-US"/>
        </w:rPr>
      </w:pPr>
      <w:r>
        <w:rPr>
          <w:rFonts w:ascii="Times" w:hAnsi="Times" w:cs="Times"/>
          <w:i/>
          <w:lang w:val="en-US"/>
        </w:rPr>
        <w:t>________________________________________________________________________</w:t>
      </w:r>
    </w:p>
    <w:p w14:paraId="5E5F2305" w14:textId="098742B4" w:rsidR="00137AF5" w:rsidRPr="00AE5F06" w:rsidRDefault="00EC6BAC" w:rsidP="00AE5F0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bCs/>
          <w:lang w:val="en-US"/>
        </w:rPr>
      </w:pPr>
      <w:r w:rsidRPr="00137AF5">
        <w:rPr>
          <w:rFonts w:ascii="Times" w:hAnsi="Times" w:cs="Times"/>
          <w:bCs/>
          <w:lang w:val="en-US"/>
        </w:rPr>
        <w:t>Are there any physical limitations at the moment? For instance, is it possible to sit, walk and lie down?</w:t>
      </w:r>
    </w:p>
    <w:p w14:paraId="72376525" w14:textId="4DCE171A" w:rsidR="00D4130C" w:rsidRPr="00137AF5" w:rsidRDefault="0099596A" w:rsidP="00137AF5">
      <w:pPr>
        <w:pStyle w:val="NormalWeb"/>
        <w:spacing w:line="360" w:lineRule="auto"/>
        <w:rPr>
          <w:i/>
          <w:sz w:val="24"/>
          <w:szCs w:val="24"/>
        </w:rPr>
      </w:pPr>
      <w:r w:rsidRPr="00137AF5">
        <w:rPr>
          <w:i/>
          <w:sz w:val="24"/>
          <w:szCs w:val="24"/>
        </w:rPr>
        <w:t>Parti</w:t>
      </w:r>
      <w:r w:rsidR="00AE5F06">
        <w:rPr>
          <w:i/>
          <w:sz w:val="24"/>
          <w:szCs w:val="24"/>
        </w:rPr>
        <w:t xml:space="preserve">cipants are required to sit and or </w:t>
      </w:r>
      <w:r w:rsidRPr="00137AF5">
        <w:rPr>
          <w:i/>
          <w:sz w:val="24"/>
          <w:szCs w:val="24"/>
        </w:rPr>
        <w:t>lie down when</w:t>
      </w:r>
      <w:r w:rsidR="00AE5F06">
        <w:rPr>
          <w:i/>
          <w:sz w:val="24"/>
          <w:szCs w:val="24"/>
        </w:rPr>
        <w:t xml:space="preserve"> practicing</w:t>
      </w:r>
      <w:r w:rsidRPr="00137AF5">
        <w:rPr>
          <w:i/>
          <w:sz w:val="24"/>
          <w:szCs w:val="24"/>
        </w:rPr>
        <w:t xml:space="preserve">. </w:t>
      </w:r>
    </w:p>
    <w:p w14:paraId="1B276B9A" w14:textId="77777777" w:rsidR="00137AF5" w:rsidRDefault="00137AF5" w:rsidP="00137AF5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i/>
          <w:lang w:val="en-US"/>
        </w:rPr>
      </w:pPr>
      <w:r>
        <w:rPr>
          <w:rFonts w:ascii="Times" w:hAnsi="Times" w:cs="Times"/>
          <w:i/>
          <w:lang w:val="en-US"/>
        </w:rPr>
        <w:t>________________________________________________________________________</w:t>
      </w:r>
    </w:p>
    <w:p w14:paraId="5257B2C9" w14:textId="77777777" w:rsidR="00137AF5" w:rsidRPr="00137AF5" w:rsidRDefault="00137AF5" w:rsidP="00137AF5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i/>
          <w:lang w:val="en-US"/>
        </w:rPr>
      </w:pPr>
      <w:r>
        <w:rPr>
          <w:rFonts w:ascii="Times" w:hAnsi="Times" w:cs="Times"/>
          <w:i/>
          <w:lang w:val="en-US"/>
        </w:rPr>
        <w:t>________________________________________________________________________</w:t>
      </w:r>
    </w:p>
    <w:p w14:paraId="2DA7D872" w14:textId="77777777" w:rsidR="00137AF5" w:rsidRPr="00137AF5" w:rsidRDefault="00137AF5" w:rsidP="00137AF5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 New Roman"/>
          <w:lang w:val="en-US"/>
        </w:rPr>
      </w:pPr>
    </w:p>
    <w:p w14:paraId="09729992" w14:textId="2BFCA2BB" w:rsidR="00137AF5" w:rsidRPr="00AE5F06" w:rsidRDefault="00D4130C" w:rsidP="00AE5F0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rPr>
          <w:rFonts w:ascii="Times" w:hAnsi="Times" w:cs="Times New Roman"/>
          <w:lang w:val="en-US"/>
        </w:rPr>
      </w:pPr>
      <w:r w:rsidRPr="00137AF5">
        <w:rPr>
          <w:rFonts w:ascii="Times" w:hAnsi="Times" w:cs="Times New Roman"/>
          <w:lang w:val="en-US"/>
        </w:rPr>
        <w:t xml:space="preserve">Are you currently using medication? If so, what kind of medication do you use? </w:t>
      </w:r>
    </w:p>
    <w:p w14:paraId="2A09768E" w14:textId="77777777" w:rsidR="00137AF5" w:rsidRDefault="00137AF5" w:rsidP="00137AF5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i/>
          <w:lang w:val="en-US"/>
        </w:rPr>
      </w:pPr>
      <w:r>
        <w:rPr>
          <w:rFonts w:ascii="Times" w:hAnsi="Times" w:cs="Times"/>
          <w:i/>
          <w:lang w:val="en-US"/>
        </w:rPr>
        <w:t>________________________________________________________________________</w:t>
      </w:r>
    </w:p>
    <w:p w14:paraId="220CB5F6" w14:textId="15FBB235" w:rsidR="00D4130C" w:rsidRPr="00AE5F06" w:rsidRDefault="00137AF5" w:rsidP="00137AF5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i/>
          <w:lang w:val="en-US"/>
        </w:rPr>
      </w:pPr>
      <w:r>
        <w:rPr>
          <w:rFonts w:ascii="Times" w:hAnsi="Times" w:cs="Times"/>
          <w:i/>
          <w:lang w:val="en-US"/>
        </w:rPr>
        <w:t>________________________________________________________________________</w:t>
      </w:r>
    </w:p>
    <w:p w14:paraId="02A4E090" w14:textId="665D9B89" w:rsidR="00400EF8" w:rsidRPr="00137AF5" w:rsidRDefault="00D4130C" w:rsidP="004363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bCs/>
          <w:lang w:val="en-US"/>
        </w:rPr>
      </w:pPr>
      <w:r w:rsidRPr="00137AF5">
        <w:rPr>
          <w:rFonts w:ascii="Times" w:hAnsi="Times" w:cs="Times"/>
          <w:bCs/>
          <w:lang w:val="en-US"/>
        </w:rPr>
        <w:t xml:space="preserve">Do you have a past or current history of depression, anxiety, eating disorder, bipolar disorder, obsessive-compulsive disorder, schizophrenia, ADHD or any other mental health concern? If yes, please specify. </w:t>
      </w:r>
    </w:p>
    <w:p w14:paraId="104A2555" w14:textId="77777777" w:rsidR="00137AF5" w:rsidRDefault="00137AF5" w:rsidP="00137AF5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i/>
          <w:lang w:val="en-US"/>
        </w:rPr>
      </w:pPr>
      <w:r>
        <w:rPr>
          <w:rFonts w:ascii="Times" w:hAnsi="Times" w:cs="Times"/>
          <w:i/>
          <w:lang w:val="en-US"/>
        </w:rPr>
        <w:t>________________________________________________________________________</w:t>
      </w:r>
    </w:p>
    <w:p w14:paraId="62A93459" w14:textId="5F176AFC" w:rsidR="00137AF5" w:rsidRPr="00AE5F06" w:rsidRDefault="00137AF5" w:rsidP="00137AF5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i/>
          <w:lang w:val="en-US"/>
        </w:rPr>
      </w:pPr>
      <w:r>
        <w:rPr>
          <w:rFonts w:ascii="Times" w:hAnsi="Times" w:cs="Times"/>
          <w:i/>
          <w:lang w:val="en-US"/>
        </w:rPr>
        <w:t>________________________________________________________________________</w:t>
      </w:r>
    </w:p>
    <w:p w14:paraId="259C0B96" w14:textId="77777777" w:rsidR="00D4130C" w:rsidRDefault="00D4130C" w:rsidP="004363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bCs/>
          <w:lang w:val="en-US"/>
        </w:rPr>
      </w:pPr>
      <w:r w:rsidRPr="00137AF5">
        <w:rPr>
          <w:rFonts w:ascii="Times" w:hAnsi="Times" w:cs="Times"/>
          <w:bCs/>
          <w:lang w:val="en-US"/>
        </w:rPr>
        <w:t xml:space="preserve">What symptoms of the above bother you most? If you have not been diagnosed with any of the above, please list your most bothersome symptoms: </w:t>
      </w:r>
    </w:p>
    <w:p w14:paraId="37CC28BE" w14:textId="77777777" w:rsidR="00137AF5" w:rsidRDefault="00137AF5" w:rsidP="00137AF5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i/>
          <w:lang w:val="en-US"/>
        </w:rPr>
      </w:pPr>
      <w:r>
        <w:rPr>
          <w:rFonts w:ascii="Times" w:hAnsi="Times" w:cs="Times"/>
          <w:i/>
          <w:lang w:val="en-US"/>
        </w:rPr>
        <w:t>________________________________________________________________________</w:t>
      </w:r>
    </w:p>
    <w:p w14:paraId="10964D4C" w14:textId="6792D060" w:rsidR="00B4077B" w:rsidRPr="00B4077B" w:rsidRDefault="00137AF5" w:rsidP="00137AF5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i/>
          <w:lang w:val="en-US"/>
        </w:rPr>
      </w:pPr>
      <w:r>
        <w:rPr>
          <w:rFonts w:ascii="Times" w:hAnsi="Times" w:cs="Times"/>
          <w:i/>
          <w:lang w:val="en-US"/>
        </w:rPr>
        <w:t>________________________________________________________________________</w:t>
      </w:r>
    </w:p>
    <w:p w14:paraId="218031E0" w14:textId="0650E7FE" w:rsidR="004C6C93" w:rsidRPr="00137AF5" w:rsidRDefault="00D4130C" w:rsidP="004363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rPr>
          <w:rFonts w:ascii="Times" w:hAnsi="Times" w:cs="Times New Roman"/>
          <w:lang w:val="en-US"/>
        </w:rPr>
      </w:pPr>
      <w:r w:rsidRPr="00137AF5">
        <w:rPr>
          <w:rFonts w:ascii="Times" w:hAnsi="Times" w:cs="Times New Roman"/>
          <w:lang w:val="en-US"/>
        </w:rPr>
        <w:t>Have you been involved in psychological treatment in the past? If so, what kind of treatment did you receive?</w:t>
      </w:r>
    </w:p>
    <w:p w14:paraId="0ACDAE5F" w14:textId="77777777" w:rsidR="00622FA2" w:rsidRDefault="00622FA2" w:rsidP="00622FA2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i/>
          <w:lang w:val="en-US"/>
        </w:rPr>
      </w:pPr>
      <w:r>
        <w:rPr>
          <w:rFonts w:ascii="Times" w:hAnsi="Times" w:cs="Times"/>
          <w:i/>
          <w:lang w:val="en-US"/>
        </w:rPr>
        <w:t>________________________________________________________________________</w:t>
      </w:r>
    </w:p>
    <w:p w14:paraId="356BFCCA" w14:textId="724513D9" w:rsidR="00622FA2" w:rsidRPr="00AE5F06" w:rsidRDefault="00622FA2" w:rsidP="00137AF5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i/>
          <w:lang w:val="en-US"/>
        </w:rPr>
      </w:pPr>
      <w:r>
        <w:rPr>
          <w:rFonts w:ascii="Times" w:hAnsi="Times" w:cs="Times"/>
          <w:i/>
          <w:lang w:val="en-US"/>
        </w:rPr>
        <w:t>________________________________________________________________________</w:t>
      </w:r>
    </w:p>
    <w:p w14:paraId="07973432" w14:textId="5553A392" w:rsidR="00137AF5" w:rsidRPr="00B4077B" w:rsidRDefault="00D4130C" w:rsidP="00B4077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rPr>
          <w:rFonts w:ascii="Times" w:hAnsi="Times" w:cs="Times New Roman"/>
          <w:lang w:val="en-US"/>
        </w:rPr>
      </w:pPr>
      <w:r w:rsidRPr="00137AF5">
        <w:rPr>
          <w:rFonts w:ascii="Times" w:hAnsi="Times" w:cs="Times New Roman"/>
          <w:lang w:val="en-US"/>
        </w:rPr>
        <w:t xml:space="preserve">Are you currently involved in any psychological treatment? If so, what kind of treatment do you currently receive? </w:t>
      </w:r>
      <w:r w:rsidR="00137AF5">
        <w:rPr>
          <w:rFonts w:ascii="Times" w:hAnsi="Times" w:cs="Times New Roman"/>
          <w:lang w:val="en-US"/>
        </w:rPr>
        <w:br/>
      </w:r>
    </w:p>
    <w:p w14:paraId="0ED2745C" w14:textId="77777777" w:rsidR="00137AF5" w:rsidRDefault="00137AF5" w:rsidP="00137AF5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i/>
          <w:lang w:val="en-US"/>
        </w:rPr>
      </w:pPr>
      <w:r>
        <w:rPr>
          <w:rFonts w:ascii="Times" w:hAnsi="Times" w:cs="Times"/>
          <w:i/>
          <w:lang w:val="en-US"/>
        </w:rPr>
        <w:t>________________________________________________________________________</w:t>
      </w:r>
    </w:p>
    <w:p w14:paraId="3AC6A851" w14:textId="77777777" w:rsidR="00137AF5" w:rsidRPr="00137AF5" w:rsidRDefault="00137AF5" w:rsidP="00137AF5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i/>
          <w:lang w:val="en-US"/>
        </w:rPr>
      </w:pPr>
      <w:r>
        <w:rPr>
          <w:rFonts w:ascii="Times" w:hAnsi="Times" w:cs="Times"/>
          <w:i/>
          <w:lang w:val="en-US"/>
        </w:rPr>
        <w:t>________________________________________________________________________</w:t>
      </w:r>
    </w:p>
    <w:p w14:paraId="53AC2873" w14:textId="77777777" w:rsidR="00137AF5" w:rsidRDefault="00137AF5" w:rsidP="00137AF5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 New Roman"/>
          <w:i/>
          <w:lang w:val="en-US"/>
        </w:rPr>
      </w:pPr>
    </w:p>
    <w:p w14:paraId="607A5ED7" w14:textId="209FEE57" w:rsidR="009A6AB1" w:rsidRPr="00AE5F06" w:rsidRDefault="00D4130C" w:rsidP="00B4077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bCs/>
          <w:lang w:val="en-US"/>
        </w:rPr>
      </w:pPr>
      <w:r w:rsidRPr="00137AF5">
        <w:rPr>
          <w:rFonts w:ascii="Times" w:hAnsi="Times" w:cs="Times"/>
          <w:bCs/>
          <w:lang w:val="en-US"/>
        </w:rPr>
        <w:t xml:space="preserve">Have you spoken to your psychologist/therapist about participating in this training program? </w:t>
      </w:r>
    </w:p>
    <w:p w14:paraId="1CCD710A" w14:textId="77777777" w:rsidR="00622FA2" w:rsidRDefault="00622FA2" w:rsidP="00622FA2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i/>
          <w:lang w:val="en-US"/>
        </w:rPr>
      </w:pPr>
      <w:r>
        <w:rPr>
          <w:rFonts w:ascii="Times" w:hAnsi="Times" w:cs="Times"/>
          <w:i/>
          <w:lang w:val="en-US"/>
        </w:rPr>
        <w:t>________________________________________________________________________</w:t>
      </w:r>
    </w:p>
    <w:p w14:paraId="519558B0" w14:textId="3287516E" w:rsidR="009A6AB1" w:rsidRPr="00AE5F06" w:rsidRDefault="00622FA2" w:rsidP="00137AF5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i/>
          <w:lang w:val="en-US"/>
        </w:rPr>
      </w:pPr>
      <w:r>
        <w:rPr>
          <w:rFonts w:ascii="Times" w:hAnsi="Times" w:cs="Times"/>
          <w:i/>
          <w:lang w:val="en-US"/>
        </w:rPr>
        <w:t>________________________________________________________________________</w:t>
      </w:r>
    </w:p>
    <w:p w14:paraId="50A71E2B" w14:textId="0C4BA9ED" w:rsidR="004C6C93" w:rsidRPr="00137AF5" w:rsidRDefault="00D4130C" w:rsidP="004363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bCs/>
          <w:lang w:val="en-US"/>
        </w:rPr>
      </w:pPr>
      <w:r w:rsidRPr="00137AF5">
        <w:rPr>
          <w:rFonts w:ascii="Times" w:hAnsi="Times" w:cs="Times"/>
          <w:bCs/>
          <w:lang w:val="en-US"/>
        </w:rPr>
        <w:t>How do you feel you are managing currently?</w:t>
      </w:r>
    </w:p>
    <w:p w14:paraId="6747B1AB" w14:textId="77777777" w:rsidR="00137AF5" w:rsidRDefault="00137AF5" w:rsidP="00137AF5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i/>
          <w:lang w:val="en-US"/>
        </w:rPr>
      </w:pPr>
      <w:r>
        <w:rPr>
          <w:rFonts w:ascii="Times" w:hAnsi="Times" w:cs="Times"/>
          <w:i/>
          <w:lang w:val="en-US"/>
        </w:rPr>
        <w:t>________________________________________________________________________</w:t>
      </w:r>
    </w:p>
    <w:p w14:paraId="10A98E0B" w14:textId="77777777" w:rsidR="00B4077B" w:rsidRDefault="00B4077B" w:rsidP="00137AF5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i/>
          <w:lang w:val="en-US"/>
        </w:rPr>
      </w:pPr>
    </w:p>
    <w:p w14:paraId="24245CBC" w14:textId="4DC2AF15" w:rsidR="00622FA2" w:rsidRPr="00137AF5" w:rsidRDefault="00137AF5" w:rsidP="00137AF5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i/>
          <w:lang w:val="en-US"/>
        </w:rPr>
      </w:pPr>
      <w:r>
        <w:rPr>
          <w:rFonts w:ascii="Times" w:hAnsi="Times" w:cs="Times"/>
          <w:i/>
          <w:lang w:val="en-US"/>
        </w:rPr>
        <w:t>________________________________________________________________________</w:t>
      </w:r>
    </w:p>
    <w:p w14:paraId="64002260" w14:textId="68481F64" w:rsidR="0099596A" w:rsidRDefault="00D4130C" w:rsidP="004363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bCs/>
          <w:lang w:val="en-US"/>
        </w:rPr>
      </w:pPr>
      <w:r w:rsidRPr="00137AF5">
        <w:rPr>
          <w:rFonts w:ascii="Times" w:hAnsi="Times" w:cs="Times"/>
          <w:bCs/>
          <w:lang w:val="en-US"/>
        </w:rPr>
        <w:t xml:space="preserve">Do you have current or past thoughts of self-harm or suicide? Please explain if you feel comfortable. </w:t>
      </w:r>
    </w:p>
    <w:p w14:paraId="53714680" w14:textId="77777777" w:rsidR="00137AF5" w:rsidRDefault="00137AF5" w:rsidP="00137AF5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i/>
          <w:lang w:val="en-US"/>
        </w:rPr>
      </w:pPr>
      <w:r>
        <w:rPr>
          <w:rFonts w:ascii="Times" w:hAnsi="Times" w:cs="Times"/>
          <w:i/>
          <w:lang w:val="en-US"/>
        </w:rPr>
        <w:t>________________________________________________________________________</w:t>
      </w:r>
    </w:p>
    <w:p w14:paraId="269F9704" w14:textId="0517848F" w:rsidR="00137AF5" w:rsidRPr="00AE5F06" w:rsidRDefault="00AE5F06" w:rsidP="00137AF5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i/>
          <w:lang w:val="en-US"/>
        </w:rPr>
      </w:pPr>
      <w:r>
        <w:rPr>
          <w:rFonts w:ascii="Times" w:hAnsi="Times" w:cs="Times"/>
          <w:i/>
          <w:lang w:val="en-US"/>
        </w:rPr>
        <w:t>_____</w:t>
      </w:r>
      <w:r w:rsidR="00137AF5">
        <w:rPr>
          <w:rFonts w:ascii="Times" w:hAnsi="Times" w:cs="Times"/>
          <w:i/>
          <w:lang w:val="en-US"/>
        </w:rPr>
        <w:t>__________________________________________________________________</w:t>
      </w:r>
    </w:p>
    <w:p w14:paraId="27E2C2A0" w14:textId="77777777" w:rsidR="00B4077B" w:rsidRPr="00B4077B" w:rsidRDefault="00D4130C" w:rsidP="0043638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bCs/>
          <w:lang w:val="en-US"/>
        </w:rPr>
      </w:pPr>
      <w:r w:rsidRPr="00137AF5">
        <w:rPr>
          <w:rFonts w:ascii="Times" w:hAnsi="Times" w:cs="Times"/>
          <w:bCs/>
          <w:lang w:val="en-US"/>
        </w:rPr>
        <w:t>Do you have thoughts of harm to others?</w:t>
      </w:r>
    </w:p>
    <w:p w14:paraId="0820C0F6" w14:textId="41513384" w:rsidR="0016668F" w:rsidRPr="00137AF5" w:rsidRDefault="0016668F" w:rsidP="00B4077B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bCs/>
          <w:lang w:val="en-US"/>
        </w:rPr>
      </w:pPr>
      <w:r w:rsidRPr="00137AF5">
        <w:rPr>
          <w:rFonts w:ascii="Times" w:hAnsi="Times" w:cs="Times"/>
          <w:bCs/>
          <w:lang w:val="en-US"/>
        </w:rPr>
        <w:t xml:space="preserve"> </w:t>
      </w:r>
    </w:p>
    <w:p w14:paraId="20E7E2EA" w14:textId="77777777" w:rsidR="00137AF5" w:rsidRDefault="00137AF5" w:rsidP="00137AF5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i/>
          <w:lang w:val="en-US"/>
        </w:rPr>
      </w:pPr>
      <w:r>
        <w:rPr>
          <w:rFonts w:ascii="Times" w:hAnsi="Times" w:cs="Times"/>
          <w:i/>
          <w:lang w:val="en-US"/>
        </w:rPr>
        <w:t>________________________________________________________________________</w:t>
      </w:r>
    </w:p>
    <w:p w14:paraId="22064ED9" w14:textId="77777777" w:rsidR="00622FA2" w:rsidRDefault="00622FA2" w:rsidP="00137AF5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i/>
          <w:lang w:val="en-US"/>
        </w:rPr>
      </w:pPr>
    </w:p>
    <w:p w14:paraId="1748E2DB" w14:textId="63321C0D" w:rsidR="0099596A" w:rsidRPr="00137AF5" w:rsidRDefault="00400EF8" w:rsidP="00436384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rPr>
          <w:rFonts w:ascii="Times" w:hAnsi="Times" w:cs="Times New Roman"/>
          <w:lang w:val="en-US"/>
        </w:rPr>
      </w:pPr>
      <w:r w:rsidRPr="00137AF5">
        <w:rPr>
          <w:rFonts w:ascii="Times" w:hAnsi="Times" w:cs="Times New Roman"/>
          <w:lang w:val="en-US"/>
        </w:rPr>
        <w:t>Do you use alcohol and/or drugs? If so, please specify how much you use alcohol/drugs</w:t>
      </w:r>
      <w:proofErr w:type="gramStart"/>
      <w:r w:rsidRPr="00137AF5">
        <w:rPr>
          <w:rFonts w:ascii="Times" w:hAnsi="Times" w:cs="Times New Roman"/>
          <w:lang w:val="en-US"/>
        </w:rPr>
        <w:t>.</w:t>
      </w:r>
      <w:r w:rsidR="0099596A" w:rsidRPr="00137AF5">
        <w:rPr>
          <w:rFonts w:ascii="Times" w:hAnsi="Times" w:cs="Times"/>
          <w:bCs/>
          <w:lang w:val="en-US"/>
        </w:rPr>
        <w:t>.</w:t>
      </w:r>
      <w:proofErr w:type="gramEnd"/>
      <w:r w:rsidR="0099596A" w:rsidRPr="00137AF5">
        <w:rPr>
          <w:rFonts w:ascii="Times" w:hAnsi="Times" w:cs="Times"/>
          <w:bCs/>
          <w:lang w:val="en-US"/>
        </w:rPr>
        <w:t xml:space="preserve"> </w:t>
      </w:r>
    </w:p>
    <w:p w14:paraId="1D8BB860" w14:textId="77777777" w:rsidR="00137AF5" w:rsidRDefault="00137AF5" w:rsidP="00137AF5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i/>
          <w:lang w:val="en-US"/>
        </w:rPr>
      </w:pPr>
      <w:r>
        <w:rPr>
          <w:rFonts w:ascii="Times" w:hAnsi="Times" w:cs="Times"/>
          <w:i/>
          <w:lang w:val="en-US"/>
        </w:rPr>
        <w:t>________________________________________________________________________</w:t>
      </w:r>
    </w:p>
    <w:p w14:paraId="142CF95E" w14:textId="77777777" w:rsidR="00137AF5" w:rsidRDefault="00137AF5" w:rsidP="00137AF5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i/>
          <w:lang w:val="en-US"/>
        </w:rPr>
      </w:pPr>
      <w:r>
        <w:rPr>
          <w:rFonts w:ascii="Times" w:hAnsi="Times" w:cs="Times"/>
          <w:i/>
          <w:lang w:val="en-US"/>
        </w:rPr>
        <w:t>________________________________________________________________________</w:t>
      </w:r>
    </w:p>
    <w:p w14:paraId="36AFEA24" w14:textId="48A42E52" w:rsidR="00C74674" w:rsidRPr="00C74674" w:rsidRDefault="00EB06DF" w:rsidP="00EB06DF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Times" w:hAnsi="Times" w:cs="Times"/>
          <w:i/>
          <w:lang w:val="en-US"/>
        </w:rPr>
      </w:pPr>
      <w:r w:rsidRPr="00C74674">
        <w:rPr>
          <w:rFonts w:ascii="Times" w:hAnsi="Times" w:cs="Times New Roman"/>
          <w:lang w:val="en-US"/>
        </w:rPr>
        <w:t xml:space="preserve">Do you </w:t>
      </w:r>
      <w:r w:rsidR="009149CB">
        <w:rPr>
          <w:rFonts w:ascii="Times" w:hAnsi="Times" w:cs="Times New Roman"/>
          <w:lang w:val="en-US"/>
        </w:rPr>
        <w:t xml:space="preserve">have </w:t>
      </w:r>
      <w:r w:rsidR="00C74674" w:rsidRPr="00C74674">
        <w:rPr>
          <w:rFonts w:ascii="Times" w:hAnsi="Times" w:cs="Times New Roman"/>
          <w:lang w:val="en-US"/>
        </w:rPr>
        <w:t>any questions or things you would like to discuss?</w:t>
      </w:r>
    </w:p>
    <w:p w14:paraId="0C1792D0" w14:textId="5CF35D34" w:rsidR="00EB06DF" w:rsidRPr="00C74674" w:rsidRDefault="00EB06DF" w:rsidP="00C746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uto"/>
        <w:rPr>
          <w:rFonts w:ascii="Times" w:hAnsi="Times" w:cs="Times"/>
          <w:i/>
          <w:lang w:val="en-US"/>
        </w:rPr>
      </w:pPr>
      <w:r w:rsidRPr="00C74674">
        <w:rPr>
          <w:rFonts w:ascii="Times" w:hAnsi="Times" w:cs="Times"/>
          <w:i/>
          <w:lang w:val="en-US"/>
        </w:rPr>
        <w:t>__________________________________________________________________</w:t>
      </w:r>
      <w:r w:rsidR="00C74674">
        <w:rPr>
          <w:rFonts w:ascii="Times" w:hAnsi="Times" w:cs="Times"/>
          <w:i/>
          <w:lang w:val="en-US"/>
        </w:rPr>
        <w:t>______</w:t>
      </w:r>
    </w:p>
    <w:p w14:paraId="108BB942" w14:textId="77777777" w:rsidR="00C74674" w:rsidRDefault="00C74674" w:rsidP="00C74674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i/>
          <w:lang w:val="en-US"/>
        </w:rPr>
      </w:pPr>
      <w:r>
        <w:rPr>
          <w:rFonts w:ascii="Times" w:hAnsi="Times" w:cs="Times"/>
          <w:i/>
          <w:lang w:val="en-US"/>
        </w:rPr>
        <w:t>________________________________________________________________________</w:t>
      </w:r>
    </w:p>
    <w:p w14:paraId="1631B041" w14:textId="77777777" w:rsidR="00EB06DF" w:rsidRPr="00EB06DF" w:rsidRDefault="00EB06DF" w:rsidP="00EB06DF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i/>
          <w:lang w:val="en-US"/>
        </w:rPr>
      </w:pPr>
    </w:p>
    <w:p w14:paraId="64C4B41B" w14:textId="77777777" w:rsidR="00EB06DF" w:rsidRPr="00137AF5" w:rsidRDefault="00EB06DF" w:rsidP="00137AF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uto"/>
        <w:rPr>
          <w:rFonts w:ascii="Times" w:hAnsi="Times" w:cs="Times New Roman"/>
          <w:lang w:val="en-US"/>
        </w:rPr>
      </w:pPr>
    </w:p>
    <w:sectPr w:rsidR="00EB06DF" w:rsidRPr="00137AF5" w:rsidSect="00EC6BAC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E5C74" w14:textId="77777777" w:rsidR="00B4077B" w:rsidRDefault="00B4077B" w:rsidP="00B4077B">
      <w:r>
        <w:separator/>
      </w:r>
    </w:p>
  </w:endnote>
  <w:endnote w:type="continuationSeparator" w:id="0">
    <w:p w14:paraId="72EBC0B3" w14:textId="77777777" w:rsidR="00B4077B" w:rsidRDefault="00B4077B" w:rsidP="00B4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494FB" w14:textId="38861D6B" w:rsidR="00B4077B" w:rsidRDefault="00B4077B" w:rsidP="00B4077B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2FCE50" wp14:editId="5E83F993">
              <wp:simplePos x="0" y="0"/>
              <wp:positionH relativeFrom="column">
                <wp:posOffset>387350</wp:posOffset>
              </wp:positionH>
              <wp:positionV relativeFrom="paragraph">
                <wp:posOffset>-237491</wp:posOffset>
              </wp:positionV>
              <wp:extent cx="4345940" cy="842303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5940" cy="8423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5815C5" w14:textId="35306C24" w:rsidR="00B4077B" w:rsidRDefault="00B4077B" w:rsidP="00B4077B">
                          <w:pPr>
                            <w:jc w:val="center"/>
                            <w:rPr>
                              <w:rFonts w:ascii="Avenir Book" w:hAnsi="Avenir Book"/>
                            </w:rPr>
                          </w:pPr>
                          <w:r>
                            <w:rPr>
                              <w:rFonts w:ascii="Avenir Book" w:hAnsi="Avenir Book"/>
                            </w:rPr>
                            <w:t>THE WORK MINDFUL</w:t>
                          </w:r>
                          <w:r w:rsidRPr="00B4077B">
                            <w:rPr>
                              <w:rFonts w:ascii="Avenir Book" w:hAnsi="Avenir Book"/>
                            </w:rPr>
                            <w:t>NESS INSTITUTE</w:t>
                          </w:r>
                        </w:p>
                        <w:p w14:paraId="7FE9BB9B" w14:textId="44CF15CE" w:rsidR="00B4077B" w:rsidRDefault="00B4077B" w:rsidP="00B4077B">
                          <w:pPr>
                            <w:jc w:val="center"/>
                            <w:rPr>
                              <w:rFonts w:ascii="Avenir Book" w:hAnsi="Avenir Book"/>
                            </w:rPr>
                          </w:pPr>
                          <w:r>
                            <w:rPr>
                              <w:rFonts w:ascii="Avenir Book" w:hAnsi="Avenir Book"/>
                            </w:rPr>
                            <w:t>Port Washington, NY 11050</w:t>
                          </w:r>
                        </w:p>
                        <w:p w14:paraId="50AECB59" w14:textId="5CBBEC19" w:rsidR="00B4077B" w:rsidRPr="00B4077B" w:rsidRDefault="00B4077B" w:rsidP="00B4077B">
                          <w:pPr>
                            <w:jc w:val="center"/>
                            <w:rPr>
                              <w:rFonts w:ascii="Avenir Book" w:hAnsi="Avenir Book"/>
                            </w:rPr>
                          </w:pPr>
                          <w:r>
                            <w:rPr>
                              <w:rFonts w:ascii="Avenir Book" w:hAnsi="Avenir Book"/>
                            </w:rPr>
                            <w:t>1-917-952-9662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0.5pt;margin-top:-18.65pt;width:342.2pt;height:6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" filled="f" stroked="f">
              <v:textbox>
                <w:txbxContent>
                  <w:p w14:paraId="585815C5" w14:textId="35306C24" w:rsidR="00B4077B" w:rsidRDefault="00B4077B" w:rsidP="00B4077B">
                    <w:pPr>
                      <w:jc w:val="center"/>
                      <w:rPr>
                        <w:rFonts w:ascii="Avenir Book" w:hAnsi="Avenir Book"/>
                      </w:rPr>
                    </w:pPr>
                    <w:r>
                      <w:rPr>
                        <w:rFonts w:ascii="Avenir Book" w:hAnsi="Avenir Book"/>
                      </w:rPr>
                      <w:t>THE WORK MINDFUL</w:t>
                    </w:r>
                    <w:r w:rsidRPr="00B4077B">
                      <w:rPr>
                        <w:rFonts w:ascii="Avenir Book" w:hAnsi="Avenir Book"/>
                      </w:rPr>
                      <w:t>NESS INSTITUTE</w:t>
                    </w:r>
                  </w:p>
                  <w:p w14:paraId="7FE9BB9B" w14:textId="44CF15CE" w:rsidR="00B4077B" w:rsidRDefault="00B4077B" w:rsidP="00B4077B">
                    <w:pPr>
                      <w:jc w:val="center"/>
                      <w:rPr>
                        <w:rFonts w:ascii="Avenir Book" w:hAnsi="Avenir Book"/>
                      </w:rPr>
                    </w:pPr>
                    <w:r>
                      <w:rPr>
                        <w:rFonts w:ascii="Avenir Book" w:hAnsi="Avenir Book"/>
                      </w:rPr>
                      <w:t>Port Washington, NY 11050</w:t>
                    </w:r>
                  </w:p>
                  <w:p w14:paraId="50AECB59" w14:textId="5CBBEC19" w:rsidR="00B4077B" w:rsidRPr="00B4077B" w:rsidRDefault="00B4077B" w:rsidP="00B4077B">
                    <w:pPr>
                      <w:jc w:val="center"/>
                      <w:rPr>
                        <w:rFonts w:ascii="Avenir Book" w:hAnsi="Avenir Book"/>
                      </w:rPr>
                    </w:pPr>
                    <w:r>
                      <w:rPr>
                        <w:rFonts w:ascii="Avenir Book" w:hAnsi="Avenir Book"/>
                      </w:rPr>
                      <w:t>1-917-952-9662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81E96" w14:textId="77777777" w:rsidR="00B4077B" w:rsidRDefault="00B4077B" w:rsidP="00B4077B">
      <w:r>
        <w:separator/>
      </w:r>
    </w:p>
  </w:footnote>
  <w:footnote w:type="continuationSeparator" w:id="0">
    <w:p w14:paraId="32A484CB" w14:textId="77777777" w:rsidR="00B4077B" w:rsidRDefault="00B4077B" w:rsidP="00B407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9F031" w14:textId="4C9CDAE3" w:rsidR="00B4077B" w:rsidRDefault="00B4077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9BB8BAA" wp14:editId="61DF5AE4">
          <wp:simplePos x="0" y="0"/>
          <wp:positionH relativeFrom="column">
            <wp:posOffset>2496841</wp:posOffset>
          </wp:positionH>
          <wp:positionV relativeFrom="paragraph">
            <wp:posOffset>-250989</wp:posOffset>
          </wp:positionV>
          <wp:extent cx="654709" cy="605704"/>
          <wp:effectExtent l="0" t="0" r="571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kmindfulness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709" cy="605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F4794"/>
    <w:multiLevelType w:val="multilevel"/>
    <w:tmpl w:val="16866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839D9"/>
    <w:multiLevelType w:val="hybridMultilevel"/>
    <w:tmpl w:val="F90CC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C0D51"/>
    <w:multiLevelType w:val="hybridMultilevel"/>
    <w:tmpl w:val="B9B29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C24D5"/>
    <w:multiLevelType w:val="hybridMultilevel"/>
    <w:tmpl w:val="94645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651E4"/>
    <w:multiLevelType w:val="hybridMultilevel"/>
    <w:tmpl w:val="16866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2C"/>
    <w:rsid w:val="00137AF5"/>
    <w:rsid w:val="0016668F"/>
    <w:rsid w:val="0038114B"/>
    <w:rsid w:val="00400EF8"/>
    <w:rsid w:val="00436384"/>
    <w:rsid w:val="004C6C93"/>
    <w:rsid w:val="00525B79"/>
    <w:rsid w:val="00622FA2"/>
    <w:rsid w:val="00633C6F"/>
    <w:rsid w:val="006D03F4"/>
    <w:rsid w:val="00797735"/>
    <w:rsid w:val="008E6243"/>
    <w:rsid w:val="009149CB"/>
    <w:rsid w:val="0099596A"/>
    <w:rsid w:val="009A6AB1"/>
    <w:rsid w:val="00A15A27"/>
    <w:rsid w:val="00AA7C30"/>
    <w:rsid w:val="00AE5F06"/>
    <w:rsid w:val="00B4077B"/>
    <w:rsid w:val="00B775E1"/>
    <w:rsid w:val="00C74674"/>
    <w:rsid w:val="00D4130C"/>
    <w:rsid w:val="00D95A2C"/>
    <w:rsid w:val="00E33F56"/>
    <w:rsid w:val="00E96B76"/>
    <w:rsid w:val="00EB06DF"/>
    <w:rsid w:val="00EC6BAC"/>
    <w:rsid w:val="00F4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20BC3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go">
    <w:name w:val="Hugo"/>
    <w:qFormat/>
    <w:rsid w:val="0038114B"/>
    <w:pPr>
      <w:widowControl w:val="0"/>
      <w:autoSpaceDE w:val="0"/>
      <w:autoSpaceDN w:val="0"/>
      <w:adjustRightInd w:val="0"/>
      <w:spacing w:before="360" w:after="360" w:line="360" w:lineRule="auto"/>
    </w:pPr>
    <w:rPr>
      <w:rFonts w:ascii="Times" w:eastAsiaTheme="minorHAnsi" w:hAnsi="Times" w:cs="Times"/>
      <w:color w:val="1F497D" w:themeColor="text2"/>
      <w:sz w:val="22"/>
      <w:szCs w:val="22"/>
    </w:rPr>
  </w:style>
  <w:style w:type="paragraph" w:styleId="ListParagraph">
    <w:name w:val="List Paragraph"/>
    <w:basedOn w:val="Normal"/>
    <w:uiPriority w:val="34"/>
    <w:qFormat/>
    <w:rsid w:val="00D95A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130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07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7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07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7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7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7B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go">
    <w:name w:val="Hugo"/>
    <w:qFormat/>
    <w:rsid w:val="0038114B"/>
    <w:pPr>
      <w:widowControl w:val="0"/>
      <w:autoSpaceDE w:val="0"/>
      <w:autoSpaceDN w:val="0"/>
      <w:adjustRightInd w:val="0"/>
      <w:spacing w:before="360" w:after="360" w:line="360" w:lineRule="auto"/>
    </w:pPr>
    <w:rPr>
      <w:rFonts w:ascii="Times" w:eastAsiaTheme="minorHAnsi" w:hAnsi="Times" w:cs="Times"/>
      <w:color w:val="1F497D" w:themeColor="text2"/>
      <w:sz w:val="22"/>
      <w:szCs w:val="22"/>
    </w:rPr>
  </w:style>
  <w:style w:type="paragraph" w:styleId="ListParagraph">
    <w:name w:val="List Paragraph"/>
    <w:basedOn w:val="Normal"/>
    <w:uiPriority w:val="34"/>
    <w:qFormat/>
    <w:rsid w:val="00D95A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4130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07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07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07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77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7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7B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751</Words>
  <Characters>4283</Characters>
  <Application>Microsoft Macintosh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Alberts</dc:creator>
  <cp:keywords/>
  <dc:description/>
  <cp:lastModifiedBy>Keith Fiveson</cp:lastModifiedBy>
  <cp:revision>3</cp:revision>
  <dcterms:created xsi:type="dcterms:W3CDTF">2017-09-12T19:45:00Z</dcterms:created>
  <dcterms:modified xsi:type="dcterms:W3CDTF">2017-09-15T13:55:00Z</dcterms:modified>
</cp:coreProperties>
</file>